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FF3B3C" w:rsidRDefault="00E25613" w:rsidP="00E25613">
      <w:pPr>
        <w:spacing w:after="0" w:line="240" w:lineRule="auto"/>
        <w:jc w:val="right"/>
        <w:rPr>
          <w:b/>
        </w:rPr>
      </w:pPr>
      <w:r w:rsidRPr="00FF3B3C">
        <w:rPr>
          <w:b/>
        </w:rPr>
        <w:t>FORMATO MND</w:t>
      </w:r>
    </w:p>
    <w:p w:rsidR="00E25613" w:rsidRDefault="00E25613" w:rsidP="00E25613">
      <w:pPr>
        <w:spacing w:after="0" w:line="240" w:lineRule="auto"/>
        <w:jc w:val="both"/>
      </w:pPr>
    </w:p>
    <w:p w:rsidR="00E25613" w:rsidRPr="00FF3B3C" w:rsidRDefault="00E25613" w:rsidP="00E25613">
      <w:pPr>
        <w:spacing w:after="0" w:line="240" w:lineRule="auto"/>
        <w:jc w:val="center"/>
        <w:rPr>
          <w:b/>
        </w:rPr>
      </w:pPr>
      <w:r w:rsidRPr="00FF3B3C">
        <w:rPr>
          <w:b/>
        </w:rPr>
        <w:t>MANIFESTACIÓN DEL PARTIDO POLÍTICO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Pr="00FF3B3C" w:rsidRDefault="00E25613" w:rsidP="00E25613">
      <w:pPr>
        <w:spacing w:after="0" w:line="240" w:lineRule="auto"/>
        <w:jc w:val="both"/>
        <w:rPr>
          <w:b/>
        </w:rPr>
      </w:pPr>
      <w:r w:rsidRPr="00FF3B3C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  <w:jc w:val="both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 xml:space="preserve">(NOMBRE  Y  APELLIDOS),  en  mi  carácter de (PRESIDENTE DEL COMITÉ  ESTATAL,  SU  EQUIVALENTE  O  DE  REPRESENTANTE  LEGAL DEL PARTIDO POLÍTICO O COALICIÓN)  manifiesto que el C.  (NOMBRE DEL POSTULADO),  postulado  como  candidato  al  cargo  de  diputado (PROPIETARIO  O  SUPLENTE)  por el  Distrito  (NÚMERO  Y  LETRA),  cuyo registro  se  solicita,  fue  seleccionado  de  conformidad  con  las  normas estatutarias  de  este  partido  político.  Lo  anterior  en  cumplimiento  a  lo ordenado  por  el </w:t>
      </w:r>
      <w:r w:rsidRPr="00D76CC6">
        <w:t xml:space="preserve"> artículo  105  de  la  Ley  Electoral del Estado de Baja California Sur.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 O POBLADO), Baja California Sur, a ___ de _______ de </w:t>
      </w:r>
      <w:r w:rsidR="003E18FC">
        <w:t>______.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FIRMA)</w:t>
      </w:r>
    </w:p>
    <w:p w:rsidR="00E25613" w:rsidRDefault="00E25613" w:rsidP="00E25613">
      <w:pPr>
        <w:spacing w:after="0" w:line="240" w:lineRule="auto"/>
        <w:jc w:val="center"/>
      </w:pPr>
      <w:r>
        <w:t>(CARGO Y PARTIDO POLÍTICO, CANDIDATURA COMÚN O COALICIÓN)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F64444" w:rsidRPr="00D72707" w:rsidRDefault="00F64444" w:rsidP="00F64444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bookmarkStart w:id="0" w:name="_GoBack"/>
      <w:bookmarkEnd w:id="0"/>
    </w:p>
    <w:sectPr w:rsidR="00E25613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AC" w:rsidRDefault="004662AC" w:rsidP="00BC03C9">
      <w:pPr>
        <w:spacing w:after="0" w:line="240" w:lineRule="auto"/>
      </w:pPr>
      <w:r>
        <w:separator/>
      </w:r>
    </w:p>
  </w:endnote>
  <w:endnote w:type="continuationSeparator" w:id="0">
    <w:p w:rsidR="004662AC" w:rsidRDefault="004662AC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AC" w:rsidRDefault="004662AC" w:rsidP="00BC03C9">
      <w:pPr>
        <w:spacing w:after="0" w:line="240" w:lineRule="auto"/>
      </w:pPr>
      <w:r>
        <w:separator/>
      </w:r>
    </w:p>
  </w:footnote>
  <w:footnote w:type="continuationSeparator" w:id="0">
    <w:p w:rsidR="004662AC" w:rsidRDefault="004662AC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42C5"/>
    <w:rsid w:val="004655E2"/>
    <w:rsid w:val="004662AC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4130252F-F079-4ABC-8E2D-23829C2E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ACC3-B5F5-49A2-8049-ED64AB87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2015-03-20T20:44:00Z</dcterms:created>
  <dcterms:modified xsi:type="dcterms:W3CDTF">2015-03-20T20:44:00Z</dcterms:modified>
</cp:coreProperties>
</file>