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0632A1" w:rsidRDefault="00E25613" w:rsidP="00E25613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0632A1">
        <w:rPr>
          <w:b/>
        </w:rPr>
        <w:t>FORMATO MACD</w:t>
      </w:r>
      <w:r>
        <w:rPr>
          <w:b/>
        </w:rPr>
        <w:t>P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  <w:rPr>
          <w:b/>
        </w:rPr>
      </w:pPr>
    </w:p>
    <w:p w:rsidR="00E25613" w:rsidRDefault="00E25613" w:rsidP="00E25613">
      <w:pPr>
        <w:spacing w:after="0" w:line="240" w:lineRule="auto"/>
        <w:jc w:val="center"/>
        <w:rPr>
          <w:b/>
        </w:rPr>
      </w:pPr>
    </w:p>
    <w:p w:rsidR="00E25613" w:rsidRDefault="00E25613" w:rsidP="00E25613">
      <w:pPr>
        <w:spacing w:after="0" w:line="240" w:lineRule="auto"/>
        <w:jc w:val="center"/>
        <w:rPr>
          <w:b/>
        </w:rPr>
      </w:pPr>
      <w:r w:rsidRPr="00DE6520">
        <w:rPr>
          <w:b/>
        </w:rPr>
        <w:t xml:space="preserve">MANIFESTACIÓN DE ACEPTACIÓNDE LA CANDIDATURA </w:t>
      </w:r>
    </w:p>
    <w:p w:rsidR="00E25613" w:rsidRPr="00DE6520" w:rsidRDefault="00E25613" w:rsidP="00E25613">
      <w:pPr>
        <w:spacing w:after="0" w:line="240" w:lineRule="auto"/>
        <w:jc w:val="center"/>
        <w:rPr>
          <w:b/>
        </w:rPr>
      </w:pPr>
      <w:r w:rsidRPr="00DE6520">
        <w:rPr>
          <w:b/>
        </w:rPr>
        <w:t>A DIPUTADO</w:t>
      </w:r>
      <w:r>
        <w:rPr>
          <w:b/>
        </w:rPr>
        <w:t xml:space="preserve"> </w:t>
      </w:r>
      <w:r w:rsidRPr="009E3D01">
        <w:rPr>
          <w:b/>
        </w:rPr>
        <w:t xml:space="preserve">POR EL PRINCIPIO DE </w:t>
      </w:r>
      <w:r>
        <w:rPr>
          <w:b/>
        </w:rPr>
        <w:t>REPRESENTACION PROPORCIONAL</w:t>
      </w:r>
    </w:p>
    <w:p w:rsidR="00E25613" w:rsidRPr="00DE6520" w:rsidRDefault="00E25613" w:rsidP="00E25613">
      <w:pPr>
        <w:spacing w:after="0" w:line="240" w:lineRule="auto"/>
        <w:jc w:val="both"/>
        <w:rPr>
          <w:b/>
        </w:rPr>
      </w:pPr>
    </w:p>
    <w:p w:rsidR="00E25613" w:rsidRDefault="00E25613" w:rsidP="00E25613">
      <w:pPr>
        <w:spacing w:after="0" w:line="240" w:lineRule="auto"/>
        <w:jc w:val="both"/>
      </w:pPr>
    </w:p>
    <w:p w:rsidR="00E25613" w:rsidRPr="00DE6520" w:rsidRDefault="00E25613" w:rsidP="00E25613">
      <w:pPr>
        <w:spacing w:after="0" w:line="240" w:lineRule="auto"/>
        <w:jc w:val="both"/>
        <w:rPr>
          <w:b/>
        </w:rPr>
      </w:pPr>
      <w:r w:rsidRPr="00DE6520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(NOMBRE  Y  APELLIDOS  DEL  POSTULADO),  “Bajo  Protesta  de Decir Verdad” manifiesto que he sido designado por el (PARTIDO POLÍTICO)  como  candidato  al  cargo  de  diputado por el principio de representación proporcional (PROPIETARIO  O SUPLENTE);  asimismo,  en  cumplimiento  a  lo  ordenado por el </w:t>
      </w:r>
      <w:r w:rsidRPr="00931670">
        <w:t xml:space="preserve">artículo 105 de la Ley Electoral </w:t>
      </w:r>
      <w:r>
        <w:t xml:space="preserve">del Estado de Baja California Sur, hago constar mediante este escrito, la aceptación de la candidatura mencionada. 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Así mismo declaro “Bajo  Protesta  de Decir Verdad”, que cumplo con los requisitos de elegibilidad necesarios para el cargo a Diputado por el Principio de Representación Proporcional, establecidos en los artículos 49 de la Ley Electoral del Estado y 44 de la Constitución, y demás relativos y aplicables.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La Paz, Baja California Sur, a ____ de _______ de </w:t>
      </w:r>
      <w:r w:rsidR="003E18FC">
        <w:t>_______</w:t>
      </w:r>
      <w:r>
        <w:t>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pStyle w:val="Default"/>
        <w:spacing w:line="360" w:lineRule="auto"/>
        <w:contextualSpacing/>
        <w:jc w:val="both"/>
      </w:pPr>
    </w:p>
    <w:p w:rsidR="00E25613" w:rsidRDefault="00E25613" w:rsidP="00033292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70F" w:rsidRPr="0041670F" w:rsidRDefault="0041670F" w:rsidP="0041670F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sectPr w:rsidR="0041670F" w:rsidRPr="0041670F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4E" w:rsidRDefault="00E9684E" w:rsidP="00BC03C9">
      <w:pPr>
        <w:spacing w:after="0" w:line="240" w:lineRule="auto"/>
      </w:pPr>
      <w:r>
        <w:separator/>
      </w:r>
    </w:p>
  </w:endnote>
  <w:endnote w:type="continuationSeparator" w:id="0">
    <w:p w:rsidR="00E9684E" w:rsidRDefault="00E9684E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4E" w:rsidRDefault="00E9684E" w:rsidP="00BC03C9">
      <w:pPr>
        <w:spacing w:after="0" w:line="240" w:lineRule="auto"/>
      </w:pPr>
      <w:r>
        <w:separator/>
      </w:r>
    </w:p>
  </w:footnote>
  <w:footnote w:type="continuationSeparator" w:id="0">
    <w:p w:rsidR="00E9684E" w:rsidRDefault="00E9684E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429B8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684E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97E19647-2185-4414-A62C-66BEDB3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1476-D8EE-44C6-8CE8-2FB48BAB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2015-03-20T23:14:00Z</dcterms:created>
  <dcterms:modified xsi:type="dcterms:W3CDTF">2015-03-20T23:14:00Z</dcterms:modified>
</cp:coreProperties>
</file>