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613" w:rsidRDefault="00E25613" w:rsidP="00D72707">
      <w:pPr>
        <w:spacing w:after="0" w:line="360" w:lineRule="auto"/>
      </w:pPr>
    </w:p>
    <w:p w:rsidR="00E25613" w:rsidRPr="00256A29" w:rsidRDefault="0028256E" w:rsidP="00E25613">
      <w:pPr>
        <w:spacing w:after="0" w:line="360" w:lineRule="auto"/>
        <w:jc w:val="right"/>
        <w:rPr>
          <w:b/>
        </w:rPr>
      </w:pPr>
      <w:r w:rsidRPr="00256A29">
        <w:rPr>
          <w:b/>
        </w:rPr>
        <w:t xml:space="preserve">FORMATO </w:t>
      </w:r>
      <w:bookmarkStart w:id="0" w:name="_GoBack"/>
      <w:r w:rsidRPr="00256A29">
        <w:rPr>
          <w:b/>
        </w:rPr>
        <w:t>MACG</w:t>
      </w:r>
      <w:bookmarkEnd w:id="0"/>
    </w:p>
    <w:p w:rsidR="00E25613" w:rsidRPr="008F35CE" w:rsidRDefault="00E25613" w:rsidP="00E25613">
      <w:pPr>
        <w:spacing w:after="0" w:line="360" w:lineRule="auto"/>
        <w:rPr>
          <w:b/>
        </w:rPr>
      </w:pPr>
    </w:p>
    <w:p w:rsidR="00E25613" w:rsidRPr="008F35CE" w:rsidRDefault="00E25613" w:rsidP="00E25613">
      <w:pPr>
        <w:spacing w:after="0" w:line="360" w:lineRule="auto"/>
        <w:jc w:val="center"/>
        <w:rPr>
          <w:b/>
        </w:rPr>
      </w:pPr>
      <w:r w:rsidRPr="008F35CE">
        <w:rPr>
          <w:b/>
        </w:rPr>
        <w:t>MANIFESTACIÓN DE ACEPTACIÓN</w:t>
      </w:r>
    </w:p>
    <w:p w:rsidR="00E25613" w:rsidRPr="008F35CE" w:rsidRDefault="00E25613" w:rsidP="00E25613">
      <w:pPr>
        <w:spacing w:after="0" w:line="360" w:lineRule="auto"/>
        <w:jc w:val="center"/>
        <w:rPr>
          <w:b/>
        </w:rPr>
      </w:pPr>
      <w:r w:rsidRPr="008F35CE">
        <w:rPr>
          <w:b/>
        </w:rPr>
        <w:t>DE LA CANDIDATURA A GOBERNADOR</w:t>
      </w:r>
    </w:p>
    <w:p w:rsidR="00E25613" w:rsidRDefault="00E25613" w:rsidP="00E25613">
      <w:pPr>
        <w:spacing w:after="0" w:line="360" w:lineRule="auto"/>
      </w:pPr>
    </w:p>
    <w:p w:rsidR="00E25613" w:rsidRDefault="00E25613" w:rsidP="00E25613">
      <w:pPr>
        <w:spacing w:after="0" w:line="240" w:lineRule="auto"/>
      </w:pPr>
      <w:r>
        <w:t>CONSEJO GENERAL DEL INSTITUTO ESTATAL ELECTORAL</w:t>
      </w:r>
    </w:p>
    <w:p w:rsidR="00E25613" w:rsidRDefault="00E25613" w:rsidP="00E25613">
      <w:pPr>
        <w:spacing w:after="0" w:line="240" w:lineRule="auto"/>
      </w:pPr>
      <w:r>
        <w:t>P r e s e n t e.</w:t>
      </w:r>
    </w:p>
    <w:p w:rsidR="00E25613" w:rsidRDefault="00E25613" w:rsidP="00E25613">
      <w:pPr>
        <w:spacing w:after="0" w:line="360" w:lineRule="auto"/>
      </w:pPr>
    </w:p>
    <w:p w:rsidR="00E25613" w:rsidRDefault="00E25613" w:rsidP="00E25613">
      <w:pPr>
        <w:spacing w:after="0" w:line="360" w:lineRule="auto"/>
        <w:jc w:val="both"/>
      </w:pPr>
      <w:r>
        <w:t xml:space="preserve">(NOMBRE  Y  APELLIDOS DEL POSTULADO), “Bajo Protesta de Decir Verdad”  manifiesto que he sido designado por el (PARTIDO POLÍTICO)  como candidato al cargo  de  Gobernador,  de  conformidad  con  las  normas  estatutarias  del  partido; asimismo, en cumplimiento a lo ordenado por el </w:t>
      </w:r>
      <w:r w:rsidRPr="00931670">
        <w:t xml:space="preserve">artículo 105 de la Ley Electoral </w:t>
      </w:r>
      <w:r>
        <w:t>del Estado de Baja California Sur, hago constar mediante este escrito, la aceptación de la candidatura mencionada.</w:t>
      </w:r>
    </w:p>
    <w:p w:rsidR="00E25613" w:rsidRDefault="00E25613" w:rsidP="00E25613">
      <w:pPr>
        <w:spacing w:after="0" w:line="360" w:lineRule="auto"/>
        <w:jc w:val="both"/>
      </w:pPr>
    </w:p>
    <w:p w:rsidR="00E25613" w:rsidRDefault="00E25613" w:rsidP="00E25613">
      <w:pPr>
        <w:spacing w:after="0" w:line="360" w:lineRule="auto"/>
        <w:jc w:val="both"/>
      </w:pPr>
      <w:r>
        <w:t>Así mismo declaro “Bajo Protesta de Decir Verdad”, que cumplo con los requisitos de elegibilidad necesarios para el cargo de Gobernador, establecidos en los artículos 49 de la Ley Electoral del Estado y 69 de la Constitución, y demás relativos y aplicables.</w:t>
      </w:r>
    </w:p>
    <w:p w:rsidR="00E25613" w:rsidRDefault="00E25613" w:rsidP="00E25613">
      <w:pPr>
        <w:spacing w:after="0" w:line="360" w:lineRule="auto"/>
        <w:jc w:val="both"/>
      </w:pPr>
    </w:p>
    <w:p w:rsidR="00E25613" w:rsidRDefault="00E25613" w:rsidP="00E25613">
      <w:pPr>
        <w:spacing w:after="0" w:line="360" w:lineRule="auto"/>
        <w:jc w:val="both"/>
      </w:pPr>
    </w:p>
    <w:p w:rsidR="00E25613" w:rsidRDefault="00E25613" w:rsidP="00E25613">
      <w:pPr>
        <w:spacing w:after="0" w:line="360" w:lineRule="auto"/>
        <w:jc w:val="center"/>
      </w:pPr>
      <w:r>
        <w:t>La Paz, Baja California Sur, a ____ de _______ de</w:t>
      </w:r>
      <w:r w:rsidR="003E18FC">
        <w:t xml:space="preserve"> ______.</w:t>
      </w:r>
    </w:p>
    <w:p w:rsidR="00E25613" w:rsidRDefault="00E25613" w:rsidP="00E25613">
      <w:pPr>
        <w:spacing w:after="0" w:line="360" w:lineRule="auto"/>
      </w:pPr>
    </w:p>
    <w:p w:rsidR="00E25613" w:rsidRDefault="00E25613" w:rsidP="00E25613">
      <w:pPr>
        <w:spacing w:after="0" w:line="360" w:lineRule="auto"/>
      </w:pPr>
    </w:p>
    <w:p w:rsidR="00E25613" w:rsidRDefault="00E25613" w:rsidP="00E25613">
      <w:pPr>
        <w:spacing w:after="0" w:line="360" w:lineRule="auto"/>
        <w:jc w:val="center"/>
      </w:pPr>
      <w:r>
        <w:t>_______________________________</w:t>
      </w:r>
    </w:p>
    <w:p w:rsidR="00E25613" w:rsidRDefault="00E25613" w:rsidP="00E25613">
      <w:pPr>
        <w:spacing w:after="0" w:line="360" w:lineRule="auto"/>
        <w:jc w:val="center"/>
      </w:pPr>
      <w:r>
        <w:t>(NOMBRE COMPLETO Y FIRMA)</w:t>
      </w:r>
    </w:p>
    <w:p w:rsidR="00E25613" w:rsidRDefault="00E25613" w:rsidP="00E25613">
      <w:pPr>
        <w:spacing w:after="0" w:line="360" w:lineRule="auto"/>
      </w:pPr>
    </w:p>
    <w:p w:rsidR="00E25613" w:rsidRDefault="00E25613" w:rsidP="00E25613">
      <w:pPr>
        <w:spacing w:after="0" w:line="360" w:lineRule="auto"/>
      </w:pPr>
    </w:p>
    <w:p w:rsidR="00E25613" w:rsidRDefault="00E25613" w:rsidP="00E25613">
      <w:pPr>
        <w:spacing w:after="0" w:line="360" w:lineRule="auto"/>
      </w:pPr>
    </w:p>
    <w:p w:rsidR="00D72707" w:rsidRPr="00D72707" w:rsidRDefault="00D72707" w:rsidP="00D72707">
      <w:pPr>
        <w:tabs>
          <w:tab w:val="left" w:pos="4125"/>
        </w:tabs>
        <w:spacing w:after="0" w:line="360" w:lineRule="auto"/>
        <w:rPr>
          <w:sz w:val="20"/>
        </w:rPr>
      </w:pPr>
      <w:r w:rsidRPr="00D72707">
        <w:rPr>
          <w:sz w:val="20"/>
        </w:rPr>
        <w:t>La información contenida en este documento deberá cumplir con los requisitos legales, necesarios.</w:t>
      </w:r>
    </w:p>
    <w:sectPr w:rsidR="00D72707" w:rsidRPr="00D72707" w:rsidSect="00C259F0">
      <w:footerReference w:type="default" r:id="rId8"/>
      <w:pgSz w:w="12240" w:h="15840"/>
      <w:pgMar w:top="215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28" w:rsidRDefault="00E53028" w:rsidP="00BC03C9">
      <w:pPr>
        <w:spacing w:after="0" w:line="240" w:lineRule="auto"/>
      </w:pPr>
      <w:r>
        <w:separator/>
      </w:r>
    </w:p>
  </w:endnote>
  <w:endnote w:type="continuationSeparator" w:id="0">
    <w:p w:rsidR="00E53028" w:rsidRDefault="00E53028" w:rsidP="00BC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roid Sans Fallback">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18279"/>
      <w:docPartObj>
        <w:docPartGallery w:val="Page Numbers (Bottom of Page)"/>
        <w:docPartUnique/>
      </w:docPartObj>
    </w:sdtPr>
    <w:sdtEndPr>
      <w:rPr>
        <w:b/>
      </w:rPr>
    </w:sdtEndPr>
    <w:sdtContent>
      <w:p w:rsidR="00594847" w:rsidRPr="00BC03C9" w:rsidRDefault="00594847" w:rsidP="00BC03C9">
        <w:pPr>
          <w:pStyle w:val="Piedepgina"/>
          <w:ind w:firstLine="3540"/>
          <w:jc w:val="center"/>
          <w:rPr>
            <w:b/>
          </w:rPr>
        </w:pPr>
        <w:r>
          <w:t xml:space="preserve">        </w:t>
        </w:r>
      </w:p>
    </w:sdtContent>
  </w:sdt>
  <w:p w:rsidR="00594847" w:rsidRDefault="005948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28" w:rsidRDefault="00E53028" w:rsidP="00BC03C9">
      <w:pPr>
        <w:spacing w:after="0" w:line="240" w:lineRule="auto"/>
      </w:pPr>
      <w:r>
        <w:separator/>
      </w:r>
    </w:p>
  </w:footnote>
  <w:footnote w:type="continuationSeparator" w:id="0">
    <w:p w:rsidR="00E53028" w:rsidRDefault="00E53028" w:rsidP="00BC0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E5C4E"/>
    <w:multiLevelType w:val="hybridMultilevel"/>
    <w:tmpl w:val="E7428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5BD5D51"/>
    <w:multiLevelType w:val="hybridMultilevel"/>
    <w:tmpl w:val="4FA4DB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F71848"/>
    <w:multiLevelType w:val="hybridMultilevel"/>
    <w:tmpl w:val="611AA7D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151EDA"/>
    <w:multiLevelType w:val="hybridMultilevel"/>
    <w:tmpl w:val="89EA5AA2"/>
    <w:lvl w:ilvl="0" w:tplc="080A0013">
      <w:start w:val="1"/>
      <w:numFmt w:val="upperRoman"/>
      <w:lvlText w:val="%1."/>
      <w:lvlJc w:val="right"/>
      <w:pPr>
        <w:ind w:left="720" w:hanging="360"/>
      </w:pPr>
    </w:lvl>
    <w:lvl w:ilvl="1" w:tplc="762601E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89603A"/>
    <w:multiLevelType w:val="hybridMultilevel"/>
    <w:tmpl w:val="CDA60D1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1621D8"/>
    <w:multiLevelType w:val="hybridMultilevel"/>
    <w:tmpl w:val="17B83DB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C16D1A"/>
    <w:multiLevelType w:val="hybridMultilevel"/>
    <w:tmpl w:val="A4BAEB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1631E2"/>
    <w:multiLevelType w:val="hybridMultilevel"/>
    <w:tmpl w:val="5E542A76"/>
    <w:lvl w:ilvl="0" w:tplc="A3B6F9E2">
      <w:numFmt w:val="bullet"/>
      <w:lvlText w:val="•"/>
      <w:lvlJc w:val="left"/>
      <w:pPr>
        <w:ind w:left="720" w:hanging="360"/>
      </w:pPr>
      <w:rPr>
        <w:rFonts w:ascii="Calibri" w:eastAsiaTheme="minorHAnsi" w:hAnsi="Calibri" w:cstheme="minorBidi" w:hint="default"/>
      </w:rPr>
    </w:lvl>
    <w:lvl w:ilvl="1" w:tplc="67440B7C">
      <w:numFmt w:val="bullet"/>
      <w:lvlText w:val=""/>
      <w:lvlJc w:val="left"/>
      <w:pPr>
        <w:ind w:left="1440" w:hanging="360"/>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88D0FF4"/>
    <w:multiLevelType w:val="hybridMultilevel"/>
    <w:tmpl w:val="6A4E9E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263F3D"/>
    <w:multiLevelType w:val="hybridMultilevel"/>
    <w:tmpl w:val="746CC9F6"/>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C7565D1"/>
    <w:multiLevelType w:val="hybridMultilevel"/>
    <w:tmpl w:val="930A6FB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A73BEC"/>
    <w:multiLevelType w:val="hybridMultilevel"/>
    <w:tmpl w:val="24E0F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E62118"/>
    <w:multiLevelType w:val="hybridMultilevel"/>
    <w:tmpl w:val="7F66020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75B04C6"/>
    <w:multiLevelType w:val="hybridMultilevel"/>
    <w:tmpl w:val="E19EE760"/>
    <w:lvl w:ilvl="0" w:tplc="0896D40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585316"/>
    <w:multiLevelType w:val="hybridMultilevel"/>
    <w:tmpl w:val="A5CC27D0"/>
    <w:lvl w:ilvl="0" w:tplc="952E97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481D72"/>
    <w:multiLevelType w:val="hybridMultilevel"/>
    <w:tmpl w:val="CCA8C722"/>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2CA856A1"/>
    <w:multiLevelType w:val="hybridMultilevel"/>
    <w:tmpl w:val="6D5AA8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01A0416"/>
    <w:multiLevelType w:val="hybridMultilevel"/>
    <w:tmpl w:val="FDFA261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13B677D"/>
    <w:multiLevelType w:val="hybridMultilevel"/>
    <w:tmpl w:val="FB5C9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2F1795C"/>
    <w:multiLevelType w:val="hybridMultilevel"/>
    <w:tmpl w:val="CA90704E"/>
    <w:lvl w:ilvl="0" w:tplc="8DE2B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5D038C8"/>
    <w:multiLevelType w:val="hybridMultilevel"/>
    <w:tmpl w:val="FF10BB06"/>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8402C1E"/>
    <w:multiLevelType w:val="hybridMultilevel"/>
    <w:tmpl w:val="6A6072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9C627AD"/>
    <w:multiLevelType w:val="hybridMultilevel"/>
    <w:tmpl w:val="C6EAB71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DF515FC"/>
    <w:multiLevelType w:val="hybridMultilevel"/>
    <w:tmpl w:val="54080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E3248AD"/>
    <w:multiLevelType w:val="hybridMultilevel"/>
    <w:tmpl w:val="A872D144"/>
    <w:lvl w:ilvl="0" w:tplc="0C0A0013">
      <w:start w:val="1"/>
      <w:numFmt w:val="upperRoman"/>
      <w:lvlText w:val="%1."/>
      <w:lvlJc w:val="righ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EB013D5"/>
    <w:multiLevelType w:val="hybridMultilevel"/>
    <w:tmpl w:val="5F2EF974"/>
    <w:lvl w:ilvl="0" w:tplc="A3B6F9E2">
      <w:numFmt w:val="bullet"/>
      <w:lvlText w:val="•"/>
      <w:lvlJc w:val="left"/>
      <w:pPr>
        <w:ind w:left="720" w:hanging="360"/>
      </w:pPr>
      <w:rPr>
        <w:rFonts w:ascii="Calibri" w:eastAsiaTheme="minorHAnsi" w:hAnsi="Calibri" w:cstheme="minorBidi" w:hint="default"/>
      </w:rPr>
    </w:lvl>
    <w:lvl w:ilvl="1" w:tplc="3C24B6C2">
      <w:numFmt w:val="bullet"/>
      <w:lvlText w:val=""/>
      <w:lvlJc w:val="left"/>
      <w:pPr>
        <w:ind w:left="1440" w:hanging="360"/>
      </w:pPr>
      <w:rPr>
        <w:rFonts w:ascii="Symbol" w:eastAsiaTheme="minorHAnsi" w:hAnsi="Symbol"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02D458C"/>
    <w:multiLevelType w:val="hybridMultilevel"/>
    <w:tmpl w:val="B770DC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3B954AC"/>
    <w:multiLevelType w:val="hybridMultilevel"/>
    <w:tmpl w:val="294A6A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BF0C2F"/>
    <w:multiLevelType w:val="hybridMultilevel"/>
    <w:tmpl w:val="3B8E32D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5004309"/>
    <w:multiLevelType w:val="hybridMultilevel"/>
    <w:tmpl w:val="DD325EA2"/>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CF80537"/>
    <w:multiLevelType w:val="hybridMultilevel"/>
    <w:tmpl w:val="9D8436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D1320C3"/>
    <w:multiLevelType w:val="hybridMultilevel"/>
    <w:tmpl w:val="7B0CE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DEB6E65"/>
    <w:multiLevelType w:val="hybridMultilevel"/>
    <w:tmpl w:val="E2882C26"/>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4CB3EDA"/>
    <w:multiLevelType w:val="hybridMultilevel"/>
    <w:tmpl w:val="E888284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57408D7"/>
    <w:multiLevelType w:val="hybridMultilevel"/>
    <w:tmpl w:val="88F80D5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62631E9"/>
    <w:multiLevelType w:val="hybridMultilevel"/>
    <w:tmpl w:val="ED40590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7076719"/>
    <w:multiLevelType w:val="hybridMultilevel"/>
    <w:tmpl w:val="EC10DA7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FA622C1"/>
    <w:multiLevelType w:val="hybridMultilevel"/>
    <w:tmpl w:val="02A25A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0991613"/>
    <w:multiLevelType w:val="hybridMultilevel"/>
    <w:tmpl w:val="2B888C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3B42AA1"/>
    <w:multiLevelType w:val="hybridMultilevel"/>
    <w:tmpl w:val="4E825EB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nsid w:val="67FD2126"/>
    <w:multiLevelType w:val="hybridMultilevel"/>
    <w:tmpl w:val="E9EA5AA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C3630D2"/>
    <w:multiLevelType w:val="hybridMultilevel"/>
    <w:tmpl w:val="0C8227BC"/>
    <w:lvl w:ilvl="0" w:tplc="EDF0B8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B93FC0"/>
    <w:multiLevelType w:val="hybridMultilevel"/>
    <w:tmpl w:val="D39CAFD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B866EE"/>
    <w:multiLevelType w:val="hybridMultilevel"/>
    <w:tmpl w:val="2632CF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26"/>
  </w:num>
  <w:num w:numId="3">
    <w:abstractNumId w:val="22"/>
  </w:num>
  <w:num w:numId="4">
    <w:abstractNumId w:val="32"/>
  </w:num>
  <w:num w:numId="5">
    <w:abstractNumId w:val="8"/>
  </w:num>
  <w:num w:numId="6">
    <w:abstractNumId w:val="37"/>
  </w:num>
  <w:num w:numId="7">
    <w:abstractNumId w:val="12"/>
  </w:num>
  <w:num w:numId="8">
    <w:abstractNumId w:val="46"/>
  </w:num>
  <w:num w:numId="9">
    <w:abstractNumId w:val="5"/>
  </w:num>
  <w:num w:numId="10">
    <w:abstractNumId w:val="35"/>
  </w:num>
  <w:num w:numId="11">
    <w:abstractNumId w:val="42"/>
  </w:num>
  <w:num w:numId="12">
    <w:abstractNumId w:val="18"/>
  </w:num>
  <w:num w:numId="13">
    <w:abstractNumId w:val="25"/>
  </w:num>
  <w:num w:numId="14">
    <w:abstractNumId w:val="31"/>
  </w:num>
  <w:num w:numId="15">
    <w:abstractNumId w:val="45"/>
  </w:num>
  <w:num w:numId="16">
    <w:abstractNumId w:val="7"/>
  </w:num>
  <w:num w:numId="17">
    <w:abstractNumId w:val="36"/>
  </w:num>
  <w:num w:numId="18">
    <w:abstractNumId w:val="41"/>
  </w:num>
  <w:num w:numId="19">
    <w:abstractNumId w:val="27"/>
  </w:num>
  <w:num w:numId="20">
    <w:abstractNumId w:val="23"/>
  </w:num>
  <w:num w:numId="21">
    <w:abstractNumId w:val="20"/>
  </w:num>
  <w:num w:numId="22">
    <w:abstractNumId w:val="29"/>
  </w:num>
  <w:num w:numId="23">
    <w:abstractNumId w:val="11"/>
  </w:num>
  <w:num w:numId="24">
    <w:abstractNumId w:val="1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0"/>
  </w:num>
  <w:num w:numId="28">
    <w:abstractNumId w:val="16"/>
  </w:num>
  <w:num w:numId="29">
    <w:abstractNumId w:val="30"/>
  </w:num>
  <w:num w:numId="30">
    <w:abstractNumId w:val="4"/>
  </w:num>
  <w:num w:numId="31">
    <w:abstractNumId w:val="19"/>
  </w:num>
  <w:num w:numId="32">
    <w:abstractNumId w:val="13"/>
  </w:num>
  <w:num w:numId="33">
    <w:abstractNumId w:val="24"/>
  </w:num>
  <w:num w:numId="34">
    <w:abstractNumId w:val="28"/>
  </w:num>
  <w:num w:numId="35">
    <w:abstractNumId w:val="0"/>
  </w:num>
  <w:num w:numId="36">
    <w:abstractNumId w:val="1"/>
  </w:num>
  <w:num w:numId="37">
    <w:abstractNumId w:val="2"/>
  </w:num>
  <w:num w:numId="38">
    <w:abstractNumId w:val="3"/>
  </w:num>
  <w:num w:numId="39">
    <w:abstractNumId w:val="6"/>
  </w:num>
  <w:num w:numId="40">
    <w:abstractNumId w:val="15"/>
  </w:num>
  <w:num w:numId="41">
    <w:abstractNumId w:val="14"/>
  </w:num>
  <w:num w:numId="42">
    <w:abstractNumId w:val="38"/>
  </w:num>
  <w:num w:numId="43">
    <w:abstractNumId w:val="33"/>
  </w:num>
  <w:num w:numId="44">
    <w:abstractNumId w:val="9"/>
  </w:num>
  <w:num w:numId="45">
    <w:abstractNumId w:val="34"/>
  </w:num>
  <w:num w:numId="46">
    <w:abstractNumId w:val="39"/>
  </w:num>
  <w:num w:numId="47">
    <w:abstractNumId w:val="2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7386"/>
    <w:rsid w:val="000057E4"/>
    <w:rsid w:val="00033292"/>
    <w:rsid w:val="0004116C"/>
    <w:rsid w:val="0005420D"/>
    <w:rsid w:val="000706DD"/>
    <w:rsid w:val="0007544D"/>
    <w:rsid w:val="000801BC"/>
    <w:rsid w:val="0008174C"/>
    <w:rsid w:val="000A2FE2"/>
    <w:rsid w:val="000A6619"/>
    <w:rsid w:val="000B3A50"/>
    <w:rsid w:val="000B4E8A"/>
    <w:rsid w:val="000D6F94"/>
    <w:rsid w:val="000D7EC7"/>
    <w:rsid w:val="000E4B64"/>
    <w:rsid w:val="000F068F"/>
    <w:rsid w:val="000F234A"/>
    <w:rsid w:val="00105C0E"/>
    <w:rsid w:val="00105C2D"/>
    <w:rsid w:val="00116E18"/>
    <w:rsid w:val="00116FC9"/>
    <w:rsid w:val="0012064E"/>
    <w:rsid w:val="00121724"/>
    <w:rsid w:val="001416FE"/>
    <w:rsid w:val="0014565D"/>
    <w:rsid w:val="001528B4"/>
    <w:rsid w:val="00161EBE"/>
    <w:rsid w:val="0016280A"/>
    <w:rsid w:val="00165936"/>
    <w:rsid w:val="0017030A"/>
    <w:rsid w:val="00192523"/>
    <w:rsid w:val="00195F0E"/>
    <w:rsid w:val="001968F6"/>
    <w:rsid w:val="001A1C2B"/>
    <w:rsid w:val="001A4236"/>
    <w:rsid w:val="001B0ADB"/>
    <w:rsid w:val="001B444D"/>
    <w:rsid w:val="001B73A8"/>
    <w:rsid w:val="001B76D2"/>
    <w:rsid w:val="001C0414"/>
    <w:rsid w:val="001D1665"/>
    <w:rsid w:val="001D3789"/>
    <w:rsid w:val="001F51F2"/>
    <w:rsid w:val="0020198B"/>
    <w:rsid w:val="00213EBB"/>
    <w:rsid w:val="002231B9"/>
    <w:rsid w:val="00235197"/>
    <w:rsid w:val="00236739"/>
    <w:rsid w:val="0024236B"/>
    <w:rsid w:val="002568FB"/>
    <w:rsid w:val="00256A29"/>
    <w:rsid w:val="002706C2"/>
    <w:rsid w:val="00270987"/>
    <w:rsid w:val="002729FC"/>
    <w:rsid w:val="0027589B"/>
    <w:rsid w:val="00277BB2"/>
    <w:rsid w:val="0028256E"/>
    <w:rsid w:val="002A06DD"/>
    <w:rsid w:val="002A1CA3"/>
    <w:rsid w:val="002C6748"/>
    <w:rsid w:val="002D26B0"/>
    <w:rsid w:val="002D3051"/>
    <w:rsid w:val="002E000A"/>
    <w:rsid w:val="003059D7"/>
    <w:rsid w:val="003206C1"/>
    <w:rsid w:val="003346A6"/>
    <w:rsid w:val="00350740"/>
    <w:rsid w:val="00350EB1"/>
    <w:rsid w:val="00370EC2"/>
    <w:rsid w:val="00372477"/>
    <w:rsid w:val="00373AB7"/>
    <w:rsid w:val="00376DD9"/>
    <w:rsid w:val="003843A6"/>
    <w:rsid w:val="003A14E7"/>
    <w:rsid w:val="003A22E8"/>
    <w:rsid w:val="003A44E5"/>
    <w:rsid w:val="003B7D23"/>
    <w:rsid w:val="003E18FC"/>
    <w:rsid w:val="003E5A2A"/>
    <w:rsid w:val="003E730B"/>
    <w:rsid w:val="003F67D4"/>
    <w:rsid w:val="004009C0"/>
    <w:rsid w:val="00414F6D"/>
    <w:rsid w:val="0041670F"/>
    <w:rsid w:val="00422A5B"/>
    <w:rsid w:val="00434DAE"/>
    <w:rsid w:val="004655E2"/>
    <w:rsid w:val="00482638"/>
    <w:rsid w:val="00487F10"/>
    <w:rsid w:val="00495C09"/>
    <w:rsid w:val="004A50F9"/>
    <w:rsid w:val="004A73F4"/>
    <w:rsid w:val="004B5A06"/>
    <w:rsid w:val="004D19FE"/>
    <w:rsid w:val="004D50EB"/>
    <w:rsid w:val="004E2B09"/>
    <w:rsid w:val="004E65AD"/>
    <w:rsid w:val="004F3956"/>
    <w:rsid w:val="00501E65"/>
    <w:rsid w:val="005071F5"/>
    <w:rsid w:val="00513CC1"/>
    <w:rsid w:val="0051657D"/>
    <w:rsid w:val="005239E5"/>
    <w:rsid w:val="00532F5E"/>
    <w:rsid w:val="0053569D"/>
    <w:rsid w:val="00540824"/>
    <w:rsid w:val="005565C5"/>
    <w:rsid w:val="00562FC0"/>
    <w:rsid w:val="00563542"/>
    <w:rsid w:val="00563F91"/>
    <w:rsid w:val="0057089E"/>
    <w:rsid w:val="0057592C"/>
    <w:rsid w:val="0058694A"/>
    <w:rsid w:val="00592331"/>
    <w:rsid w:val="005925BC"/>
    <w:rsid w:val="00594847"/>
    <w:rsid w:val="005A0314"/>
    <w:rsid w:val="005A0B01"/>
    <w:rsid w:val="005A577C"/>
    <w:rsid w:val="005B0D97"/>
    <w:rsid w:val="005D1D21"/>
    <w:rsid w:val="005D2365"/>
    <w:rsid w:val="005D43C4"/>
    <w:rsid w:val="005E5E37"/>
    <w:rsid w:val="005F7E1A"/>
    <w:rsid w:val="00612ED3"/>
    <w:rsid w:val="0061389E"/>
    <w:rsid w:val="0062075A"/>
    <w:rsid w:val="00622C47"/>
    <w:rsid w:val="00626CDE"/>
    <w:rsid w:val="00642D9A"/>
    <w:rsid w:val="0064569B"/>
    <w:rsid w:val="006553BC"/>
    <w:rsid w:val="00680DDE"/>
    <w:rsid w:val="00687107"/>
    <w:rsid w:val="00687331"/>
    <w:rsid w:val="0069347E"/>
    <w:rsid w:val="0069356C"/>
    <w:rsid w:val="0069520C"/>
    <w:rsid w:val="00696622"/>
    <w:rsid w:val="006A0235"/>
    <w:rsid w:val="006B1E92"/>
    <w:rsid w:val="006B27E1"/>
    <w:rsid w:val="006B7845"/>
    <w:rsid w:val="006C6C88"/>
    <w:rsid w:val="006E669D"/>
    <w:rsid w:val="006F24F9"/>
    <w:rsid w:val="0070365F"/>
    <w:rsid w:val="00722E4A"/>
    <w:rsid w:val="00730175"/>
    <w:rsid w:val="0074254A"/>
    <w:rsid w:val="007520A1"/>
    <w:rsid w:val="00752EFC"/>
    <w:rsid w:val="00767693"/>
    <w:rsid w:val="00772911"/>
    <w:rsid w:val="0078321C"/>
    <w:rsid w:val="00785B42"/>
    <w:rsid w:val="007B3A79"/>
    <w:rsid w:val="007B5B28"/>
    <w:rsid w:val="007B662D"/>
    <w:rsid w:val="007D4203"/>
    <w:rsid w:val="007D5E14"/>
    <w:rsid w:val="007F25CC"/>
    <w:rsid w:val="007F393B"/>
    <w:rsid w:val="00802542"/>
    <w:rsid w:val="00810084"/>
    <w:rsid w:val="0081494A"/>
    <w:rsid w:val="00823D95"/>
    <w:rsid w:val="008265C2"/>
    <w:rsid w:val="008302B3"/>
    <w:rsid w:val="00830B44"/>
    <w:rsid w:val="00832B12"/>
    <w:rsid w:val="00843E76"/>
    <w:rsid w:val="008524D6"/>
    <w:rsid w:val="008617FA"/>
    <w:rsid w:val="00866C6F"/>
    <w:rsid w:val="00870375"/>
    <w:rsid w:val="00873294"/>
    <w:rsid w:val="00874273"/>
    <w:rsid w:val="00890F31"/>
    <w:rsid w:val="00891F3F"/>
    <w:rsid w:val="008960F5"/>
    <w:rsid w:val="008B7799"/>
    <w:rsid w:val="008E4D5E"/>
    <w:rsid w:val="008E77F9"/>
    <w:rsid w:val="008F35CE"/>
    <w:rsid w:val="00920205"/>
    <w:rsid w:val="00922418"/>
    <w:rsid w:val="00924CCD"/>
    <w:rsid w:val="009254F7"/>
    <w:rsid w:val="00925540"/>
    <w:rsid w:val="00925CA7"/>
    <w:rsid w:val="00930773"/>
    <w:rsid w:val="009323F4"/>
    <w:rsid w:val="00967C34"/>
    <w:rsid w:val="009711C2"/>
    <w:rsid w:val="00981ED4"/>
    <w:rsid w:val="009833C2"/>
    <w:rsid w:val="0099289D"/>
    <w:rsid w:val="009B07E7"/>
    <w:rsid w:val="009B313B"/>
    <w:rsid w:val="009B66EB"/>
    <w:rsid w:val="009C0735"/>
    <w:rsid w:val="009C4A81"/>
    <w:rsid w:val="009C5198"/>
    <w:rsid w:val="009F6DDD"/>
    <w:rsid w:val="00A03F32"/>
    <w:rsid w:val="00A262BB"/>
    <w:rsid w:val="00A33156"/>
    <w:rsid w:val="00A33716"/>
    <w:rsid w:val="00A33ACD"/>
    <w:rsid w:val="00A34622"/>
    <w:rsid w:val="00A41A05"/>
    <w:rsid w:val="00A47386"/>
    <w:rsid w:val="00A744AD"/>
    <w:rsid w:val="00A7502F"/>
    <w:rsid w:val="00A85113"/>
    <w:rsid w:val="00A873F0"/>
    <w:rsid w:val="00AA394B"/>
    <w:rsid w:val="00AB2D24"/>
    <w:rsid w:val="00AB3A05"/>
    <w:rsid w:val="00AC5625"/>
    <w:rsid w:val="00AD00E4"/>
    <w:rsid w:val="00AD7D7D"/>
    <w:rsid w:val="00AE4D84"/>
    <w:rsid w:val="00AE5577"/>
    <w:rsid w:val="00AF3B92"/>
    <w:rsid w:val="00B04218"/>
    <w:rsid w:val="00B21B60"/>
    <w:rsid w:val="00B303ED"/>
    <w:rsid w:val="00B33825"/>
    <w:rsid w:val="00B471DE"/>
    <w:rsid w:val="00B502A9"/>
    <w:rsid w:val="00B60891"/>
    <w:rsid w:val="00B71C5E"/>
    <w:rsid w:val="00BB4D91"/>
    <w:rsid w:val="00BB5B38"/>
    <w:rsid w:val="00BC03C9"/>
    <w:rsid w:val="00BE628A"/>
    <w:rsid w:val="00C06AFA"/>
    <w:rsid w:val="00C137B4"/>
    <w:rsid w:val="00C15711"/>
    <w:rsid w:val="00C1694A"/>
    <w:rsid w:val="00C234D4"/>
    <w:rsid w:val="00C259F0"/>
    <w:rsid w:val="00C30BDF"/>
    <w:rsid w:val="00C34F40"/>
    <w:rsid w:val="00C356D7"/>
    <w:rsid w:val="00C51B73"/>
    <w:rsid w:val="00C56E14"/>
    <w:rsid w:val="00C83942"/>
    <w:rsid w:val="00C93996"/>
    <w:rsid w:val="00C97406"/>
    <w:rsid w:val="00CA47FD"/>
    <w:rsid w:val="00CB23A5"/>
    <w:rsid w:val="00CB43E8"/>
    <w:rsid w:val="00CB6576"/>
    <w:rsid w:val="00CB6DF5"/>
    <w:rsid w:val="00CC764F"/>
    <w:rsid w:val="00CD10FA"/>
    <w:rsid w:val="00CD32B0"/>
    <w:rsid w:val="00CD56F0"/>
    <w:rsid w:val="00CE1A41"/>
    <w:rsid w:val="00CF7B58"/>
    <w:rsid w:val="00D03B11"/>
    <w:rsid w:val="00D134BB"/>
    <w:rsid w:val="00D22754"/>
    <w:rsid w:val="00D23ACB"/>
    <w:rsid w:val="00D301D7"/>
    <w:rsid w:val="00D30B9F"/>
    <w:rsid w:val="00D35799"/>
    <w:rsid w:val="00D429A4"/>
    <w:rsid w:val="00D72707"/>
    <w:rsid w:val="00D753EB"/>
    <w:rsid w:val="00DB1A47"/>
    <w:rsid w:val="00DB68A2"/>
    <w:rsid w:val="00DD62BE"/>
    <w:rsid w:val="00DE04FA"/>
    <w:rsid w:val="00DF2C3B"/>
    <w:rsid w:val="00DF55CE"/>
    <w:rsid w:val="00E04EC6"/>
    <w:rsid w:val="00E07B7C"/>
    <w:rsid w:val="00E20320"/>
    <w:rsid w:val="00E23BEF"/>
    <w:rsid w:val="00E23C1B"/>
    <w:rsid w:val="00E25613"/>
    <w:rsid w:val="00E265BA"/>
    <w:rsid w:val="00E26844"/>
    <w:rsid w:val="00E3280F"/>
    <w:rsid w:val="00E51E29"/>
    <w:rsid w:val="00E53028"/>
    <w:rsid w:val="00E62995"/>
    <w:rsid w:val="00E65A86"/>
    <w:rsid w:val="00E65DA8"/>
    <w:rsid w:val="00E92A28"/>
    <w:rsid w:val="00E95F5A"/>
    <w:rsid w:val="00E97F60"/>
    <w:rsid w:val="00EA2883"/>
    <w:rsid w:val="00EB2E85"/>
    <w:rsid w:val="00EB60A8"/>
    <w:rsid w:val="00EC0AD2"/>
    <w:rsid w:val="00EF2D48"/>
    <w:rsid w:val="00F03EDE"/>
    <w:rsid w:val="00F15C3C"/>
    <w:rsid w:val="00F16C30"/>
    <w:rsid w:val="00F26A2D"/>
    <w:rsid w:val="00F33776"/>
    <w:rsid w:val="00F409D4"/>
    <w:rsid w:val="00F454D2"/>
    <w:rsid w:val="00F5128A"/>
    <w:rsid w:val="00F52049"/>
    <w:rsid w:val="00F53F32"/>
    <w:rsid w:val="00F55814"/>
    <w:rsid w:val="00F571A3"/>
    <w:rsid w:val="00F6319B"/>
    <w:rsid w:val="00F64444"/>
    <w:rsid w:val="00F65F47"/>
    <w:rsid w:val="00F77762"/>
    <w:rsid w:val="00F82023"/>
    <w:rsid w:val="00F85FD5"/>
    <w:rsid w:val="00FA4709"/>
    <w:rsid w:val="00FA7793"/>
    <w:rsid w:val="00FB4A54"/>
    <w:rsid w:val="00FC72FF"/>
    <w:rsid w:val="00FC769C"/>
    <w:rsid w:val="00FD2E6B"/>
    <w:rsid w:val="00FF0D0F"/>
    <w:rsid w:val="00FF25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0844C-E33F-49E3-A091-73896938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A4236"/>
    <w:pPr>
      <w:suppressAutoHyphens/>
      <w:spacing w:after="0" w:line="240" w:lineRule="auto"/>
    </w:pPr>
    <w:rPr>
      <w:rFonts w:ascii="Arial" w:eastAsia="Droid Sans Fallback" w:hAnsi="Arial" w:cs="Arial"/>
      <w:color w:val="000000"/>
      <w:sz w:val="24"/>
      <w:szCs w:val="24"/>
    </w:rPr>
  </w:style>
  <w:style w:type="paragraph" w:styleId="Sinespaciado">
    <w:name w:val="No Spacing"/>
    <w:uiPriority w:val="1"/>
    <w:qFormat/>
    <w:rsid w:val="00D03B11"/>
    <w:pPr>
      <w:suppressAutoHyphens/>
      <w:spacing w:after="0" w:line="240" w:lineRule="auto"/>
    </w:pPr>
    <w:rPr>
      <w:rFonts w:ascii="Calibri" w:eastAsia="Droid Sans Fallback" w:hAnsi="Calibri" w:cs="Calibri"/>
    </w:rPr>
  </w:style>
  <w:style w:type="paragraph" w:customStyle="1" w:styleId="Contenidodelmarco">
    <w:name w:val="Contenido del marco"/>
    <w:basedOn w:val="Normal"/>
    <w:rsid w:val="00D03B11"/>
    <w:pPr>
      <w:suppressAutoHyphens/>
    </w:pPr>
    <w:rPr>
      <w:rFonts w:ascii="Calibri" w:eastAsia="Droid Sans Fallback" w:hAnsi="Calibri" w:cs="Calibri"/>
    </w:rPr>
  </w:style>
  <w:style w:type="paragraph" w:styleId="Textodeglobo">
    <w:name w:val="Balloon Text"/>
    <w:basedOn w:val="Normal"/>
    <w:link w:val="TextodegloboCar"/>
    <w:uiPriority w:val="99"/>
    <w:semiHidden/>
    <w:unhideWhenUsed/>
    <w:rsid w:val="009833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3C2"/>
    <w:rPr>
      <w:rFonts w:ascii="Tahoma" w:hAnsi="Tahoma" w:cs="Tahoma"/>
      <w:sz w:val="16"/>
      <w:szCs w:val="16"/>
    </w:rPr>
  </w:style>
  <w:style w:type="paragraph" w:styleId="Prrafodelista">
    <w:name w:val="List Paragraph"/>
    <w:basedOn w:val="Normal"/>
    <w:uiPriority w:val="34"/>
    <w:qFormat/>
    <w:rsid w:val="005B0D97"/>
    <w:pPr>
      <w:ind w:left="720"/>
      <w:contextualSpacing/>
    </w:pPr>
  </w:style>
  <w:style w:type="table" w:styleId="Tablaconcuadrcula">
    <w:name w:val="Table Grid"/>
    <w:basedOn w:val="Tablanormal"/>
    <w:uiPriority w:val="59"/>
    <w:rsid w:val="008E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C0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03C9"/>
  </w:style>
  <w:style w:type="paragraph" w:styleId="Piedepgina">
    <w:name w:val="footer"/>
    <w:basedOn w:val="Normal"/>
    <w:link w:val="PiedepginaCar"/>
    <w:uiPriority w:val="99"/>
    <w:unhideWhenUsed/>
    <w:rsid w:val="00BC0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03C9"/>
  </w:style>
  <w:style w:type="character" w:styleId="Refdecomentario">
    <w:name w:val="annotation reference"/>
    <w:basedOn w:val="Fuentedeprrafopredeter"/>
    <w:uiPriority w:val="99"/>
    <w:semiHidden/>
    <w:unhideWhenUsed/>
    <w:rsid w:val="00FD2E6B"/>
    <w:rPr>
      <w:sz w:val="16"/>
      <w:szCs w:val="16"/>
    </w:rPr>
  </w:style>
  <w:style w:type="paragraph" w:styleId="Textocomentario">
    <w:name w:val="annotation text"/>
    <w:basedOn w:val="Normal"/>
    <w:link w:val="TextocomentarioCar"/>
    <w:uiPriority w:val="99"/>
    <w:semiHidden/>
    <w:unhideWhenUsed/>
    <w:rsid w:val="00FD2E6B"/>
    <w:pPr>
      <w:spacing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FD2E6B"/>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80FA-EE77-4144-A77C-D50CAA8F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Sistemas4</cp:lastModifiedBy>
  <cp:revision>2</cp:revision>
  <cp:lastPrinted>2015-03-14T22:58:00Z</cp:lastPrinted>
  <dcterms:created xsi:type="dcterms:W3CDTF">2015-03-20T20:29:00Z</dcterms:created>
  <dcterms:modified xsi:type="dcterms:W3CDTF">2015-03-20T20:29:00Z</dcterms:modified>
</cp:coreProperties>
</file>