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0632A1" w:rsidRDefault="00E25613" w:rsidP="00E25613">
      <w:pPr>
        <w:spacing w:after="0" w:line="240" w:lineRule="auto"/>
        <w:jc w:val="right"/>
        <w:rPr>
          <w:b/>
        </w:rPr>
      </w:pPr>
      <w:r w:rsidRPr="000632A1">
        <w:rPr>
          <w:b/>
        </w:rPr>
        <w:t>FORMATO MACD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  <w:rPr>
          <w:b/>
        </w:rPr>
      </w:pPr>
    </w:p>
    <w:p w:rsidR="00E25613" w:rsidRPr="00DE6520" w:rsidRDefault="00E25613" w:rsidP="00E25613">
      <w:pPr>
        <w:spacing w:after="0" w:line="240" w:lineRule="auto"/>
        <w:jc w:val="center"/>
        <w:rPr>
          <w:b/>
        </w:rPr>
      </w:pPr>
      <w:r w:rsidRPr="00DE6520">
        <w:rPr>
          <w:b/>
        </w:rPr>
        <w:t>MANIFESTACIÓN DE ACEPTACIÓN</w:t>
      </w:r>
    </w:p>
    <w:p w:rsidR="00E25613" w:rsidRDefault="00E25613" w:rsidP="00E25613">
      <w:pPr>
        <w:spacing w:after="0" w:line="240" w:lineRule="auto"/>
        <w:jc w:val="center"/>
        <w:rPr>
          <w:b/>
        </w:rPr>
      </w:pPr>
      <w:r w:rsidRPr="00DE6520">
        <w:rPr>
          <w:b/>
        </w:rPr>
        <w:t>DE LA CANDIDATURA A DIPUTADO</w:t>
      </w:r>
    </w:p>
    <w:p w:rsidR="00E25613" w:rsidRPr="00DE6520" w:rsidRDefault="00E25613" w:rsidP="00E25613">
      <w:pPr>
        <w:spacing w:after="0" w:line="240" w:lineRule="auto"/>
        <w:jc w:val="center"/>
        <w:rPr>
          <w:b/>
        </w:rPr>
      </w:pPr>
      <w:r w:rsidRPr="009E3D01">
        <w:rPr>
          <w:b/>
        </w:rPr>
        <w:t xml:space="preserve">POR EL PRINCIPIO DE </w:t>
      </w:r>
      <w:r>
        <w:rPr>
          <w:b/>
        </w:rPr>
        <w:t>MAYORÍA RELATIVA</w:t>
      </w:r>
    </w:p>
    <w:p w:rsidR="00E25613" w:rsidRPr="00DE6520" w:rsidRDefault="00E25613" w:rsidP="00E25613">
      <w:pPr>
        <w:spacing w:after="0" w:line="240" w:lineRule="auto"/>
        <w:jc w:val="both"/>
        <w:rPr>
          <w:b/>
        </w:rPr>
      </w:pPr>
    </w:p>
    <w:p w:rsidR="00E25613" w:rsidRDefault="00E25613" w:rsidP="00E25613">
      <w:pPr>
        <w:spacing w:after="0" w:line="240" w:lineRule="auto"/>
        <w:jc w:val="both"/>
      </w:pPr>
    </w:p>
    <w:p w:rsidR="00E25613" w:rsidRPr="00DE6520" w:rsidRDefault="00E25613" w:rsidP="00E25613">
      <w:pPr>
        <w:spacing w:after="0" w:line="240" w:lineRule="auto"/>
        <w:jc w:val="both"/>
        <w:rPr>
          <w:b/>
        </w:rPr>
      </w:pPr>
      <w:r w:rsidRPr="00DE6520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(NOMBRE  Y  APELLIDOS  DEL  POSTULADO),  “Bajo  Protesta  de Decir Verdad” manifiesto que he sido designado por el (PARTIDO POLÍTICO O  COALICIÓN)  como  candidato  al  cargo  de  diputado  (PROPIETARIO  O SUPLENTE)  por  el  Distrito  (NÚMERO  Y  LETRA),  de  conformidad  con  las normas  estatutarias  del  partido;  asimismo,  en  cumplimiento  a  lo  ordenado por el </w:t>
      </w:r>
      <w:r w:rsidRPr="00931670">
        <w:t xml:space="preserve">artículo 105 de la Ley Electoral </w:t>
      </w:r>
      <w:r>
        <w:t xml:space="preserve">del Estado de Baja California Sur, hago constar mediante este escrito, la aceptación de la candidatura mencionada. 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Así mismo declaro “Bajo  Protesta  de Decir Verdad”, que cumplo con los requisitos de elegibilidad necesarios para el cargo a Diputado por el Principio de Mayoría Relativa, establecidos en los artículos 49 de la Ley Electoral del Estado y 44 de la Constitución, y demás relativos y aplicables.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7D3E20" w:rsidP="00E25613">
      <w:pPr>
        <w:spacing w:after="0" w:line="240" w:lineRule="auto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" o:spid="_x0000_s1026" type="#_x0000_t32" style="position:absolute;left:0;text-align:left;margin-left:103pt;margin-top:11.55pt;width:239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GB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"/>
        </w:pic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F64444" w:rsidRPr="00D72707" w:rsidRDefault="00F64444" w:rsidP="00F64444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F64444" w:rsidRDefault="00F64444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20" w:rsidRDefault="007D3E20" w:rsidP="00BC03C9">
      <w:pPr>
        <w:spacing w:after="0" w:line="240" w:lineRule="auto"/>
      </w:pPr>
      <w:r>
        <w:separator/>
      </w:r>
    </w:p>
  </w:endnote>
  <w:endnote w:type="continuationSeparator" w:id="0">
    <w:p w:rsidR="007D3E20" w:rsidRDefault="007D3E20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20" w:rsidRDefault="007D3E20" w:rsidP="00BC03C9">
      <w:pPr>
        <w:spacing w:after="0" w:line="240" w:lineRule="auto"/>
      </w:pPr>
      <w:r>
        <w:separator/>
      </w:r>
    </w:p>
  </w:footnote>
  <w:footnote w:type="continuationSeparator" w:id="0">
    <w:p w:rsidR="007D3E20" w:rsidRDefault="007D3E20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3E20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96688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3"/>
      </o:rules>
    </o:shapelayout>
  </w:shapeDefaults>
  <w:decimalSymbol w:val="."/>
  <w:listSeparator w:val="|"/>
  <w15:docId w15:val="{E98B200F-11E1-4C13-AC3B-816230A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2867-67F7-4F1F-B949-F52322D8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2015-03-21T03:40:00Z</dcterms:created>
  <dcterms:modified xsi:type="dcterms:W3CDTF">2015-03-21T03:40:00Z</dcterms:modified>
</cp:coreProperties>
</file>