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A33716" w:rsidRDefault="00A33716" w:rsidP="00E25613">
      <w:pPr>
        <w:spacing w:after="0" w:line="240" w:lineRule="auto"/>
        <w:jc w:val="right"/>
        <w:rPr>
          <w:b/>
        </w:rPr>
      </w:pPr>
      <w:r w:rsidRPr="00A33716">
        <w:rPr>
          <w:b/>
        </w:rPr>
        <w:t>FORMATO RCD</w:t>
      </w:r>
    </w:p>
    <w:p w:rsidR="00E25613" w:rsidRPr="00A33716" w:rsidRDefault="00E25613" w:rsidP="00E25613">
      <w:pPr>
        <w:spacing w:after="0" w:line="240" w:lineRule="auto"/>
        <w:jc w:val="center"/>
        <w:rPr>
          <w:b/>
        </w:rPr>
      </w:pPr>
    </w:p>
    <w:p w:rsidR="001416FE" w:rsidRDefault="001416FE" w:rsidP="00E25613">
      <w:pPr>
        <w:spacing w:after="0" w:line="240" w:lineRule="auto"/>
        <w:jc w:val="center"/>
        <w:rPr>
          <w:b/>
        </w:rPr>
      </w:pPr>
    </w:p>
    <w:p w:rsidR="00E25613" w:rsidRPr="00A33716" w:rsidRDefault="00E25613" w:rsidP="00E25613">
      <w:pPr>
        <w:spacing w:after="0" w:line="240" w:lineRule="auto"/>
        <w:jc w:val="center"/>
        <w:rPr>
          <w:b/>
        </w:rPr>
      </w:pPr>
      <w:r w:rsidRPr="00A33716">
        <w:rPr>
          <w:b/>
        </w:rPr>
        <w:t xml:space="preserve">SOLICITUD PARA EL REGISTRO DE CANDIDATURAS </w:t>
      </w:r>
    </w:p>
    <w:p w:rsidR="00E25613" w:rsidRPr="00A33716" w:rsidRDefault="00E25613" w:rsidP="00E25613">
      <w:pPr>
        <w:spacing w:after="0" w:line="240" w:lineRule="auto"/>
        <w:jc w:val="center"/>
        <w:rPr>
          <w:b/>
        </w:rPr>
      </w:pPr>
      <w:r w:rsidRPr="00A33716">
        <w:rPr>
          <w:b/>
        </w:rPr>
        <w:t>A DIPUTADOS POR EL PRINCIPIO DE MAYORÍA RELATIVA</w:t>
      </w:r>
    </w:p>
    <w:p w:rsidR="00E25613" w:rsidRDefault="00E25613" w:rsidP="00E25613">
      <w:pPr>
        <w:spacing w:after="0" w:line="360" w:lineRule="auto"/>
      </w:pPr>
    </w:p>
    <w:p w:rsidR="00E25613" w:rsidRPr="00742AA0" w:rsidRDefault="00E25613" w:rsidP="00E25613">
      <w:pPr>
        <w:spacing w:after="0" w:line="240" w:lineRule="auto"/>
        <w:rPr>
          <w:b/>
        </w:rPr>
      </w:pPr>
      <w:r w:rsidRPr="00742AA0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</w:pPr>
      <w:r>
        <w:t>P r e s e n t e.</w:t>
      </w:r>
    </w:p>
    <w:p w:rsidR="00E25613" w:rsidRPr="000A2FE2" w:rsidRDefault="00E25613" w:rsidP="00E25613">
      <w:pPr>
        <w:spacing w:after="0" w:line="360" w:lineRule="auto"/>
        <w:rPr>
          <w:sz w:val="16"/>
        </w:rPr>
      </w:pPr>
    </w:p>
    <w:p w:rsidR="00E25613" w:rsidRDefault="00E25613" w:rsidP="00E25613">
      <w:pPr>
        <w:spacing w:after="0" w:line="240" w:lineRule="auto"/>
        <w:jc w:val="both"/>
      </w:pPr>
      <w:r>
        <w:t>(NOMBRE  Y  APELLIDOS),  en  mi  carácter de  (PRESIDENTE  DEL COMITÉ  ESTATAL,  SU  EQUIVALENTE  O  DE  REPRESENTANTE  DEL PARTIDO  POLÍTICO, COALICIÓN  O  CANDIDATURA COMÚN),  ocurro  a  solicitar  el  registro  de  la fórmula de las candidaturas que este instituto político que represento postula, señalándose los siguientes datos:</w:t>
      </w:r>
    </w:p>
    <w:p w:rsidR="00E25613" w:rsidRPr="000A2FE2" w:rsidRDefault="00E25613" w:rsidP="00E25613">
      <w:pPr>
        <w:spacing w:after="0" w:line="240" w:lineRule="auto"/>
        <w:jc w:val="both"/>
        <w:rPr>
          <w:sz w:val="18"/>
        </w:rPr>
      </w:pP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CLAVE DE ELECTOR</w:t>
      </w:r>
    </w:p>
    <w:p w:rsidR="000706DD" w:rsidRDefault="00E25613" w:rsidP="000706DD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SE LE POSTULA AL CARGO DE DIPUTADO PROPIETARIO POR EL  (NÚMERO Y LETRA) DISTRITO EN EL ESTADO.</w:t>
      </w:r>
    </w:p>
    <w:p w:rsidR="00E25613" w:rsidRPr="000A2FE2" w:rsidRDefault="00E25613" w:rsidP="00E25613">
      <w:pPr>
        <w:spacing w:after="0" w:line="360" w:lineRule="auto"/>
        <w:rPr>
          <w:sz w:val="16"/>
        </w:rPr>
      </w:pP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 xml:space="preserve">APELLIDO PATERNO, APELLIDO MATERNO Y NOMBRE COMPLETO. 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LUGAR Y FECHA DE NACIMIENTO.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DOMICILIO Y TIEMPO DE RESIDENCIA EN EL MISMO.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OCUPACIÓN.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EDAD</w:t>
      </w:r>
    </w:p>
    <w:p w:rsidR="000706DD" w:rsidRDefault="000706DD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SEXO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CLAVE DE ELECTOR</w:t>
      </w:r>
    </w:p>
    <w:p w:rsidR="00E25613" w:rsidRDefault="00E25613" w:rsidP="00E25613">
      <w:pPr>
        <w:pStyle w:val="Prrafodelista"/>
        <w:numPr>
          <w:ilvl w:val="0"/>
          <w:numId w:val="22"/>
        </w:numPr>
        <w:spacing w:after="0" w:line="240" w:lineRule="auto"/>
        <w:jc w:val="both"/>
      </w:pPr>
      <w:r>
        <w:t>SE  LE  POSTULA  AL  CARGO  DE  DIPUTADO  SUPLENTE  POR  (NÚMERO  Y  LETRA) DISTRITO EN EL ESTADO.</w:t>
      </w:r>
    </w:p>
    <w:p w:rsidR="000706DD" w:rsidRDefault="000706DD" w:rsidP="000706DD">
      <w:pPr>
        <w:spacing w:after="0" w:line="240" w:lineRule="auto"/>
        <w:jc w:val="both"/>
      </w:pPr>
    </w:p>
    <w:p w:rsidR="000706DD" w:rsidRDefault="000706DD" w:rsidP="000706DD">
      <w:pPr>
        <w:spacing w:after="0" w:line="240" w:lineRule="auto"/>
        <w:jc w:val="both"/>
      </w:pPr>
    </w:p>
    <w:p w:rsidR="000706DD" w:rsidRDefault="000706DD" w:rsidP="000706DD">
      <w:pPr>
        <w:spacing w:after="0" w:line="240" w:lineRule="auto"/>
        <w:jc w:val="both"/>
      </w:pPr>
    </w:p>
    <w:p w:rsidR="000706DD" w:rsidRDefault="000706DD" w:rsidP="000706DD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FIRMA)</w:t>
      </w:r>
    </w:p>
    <w:p w:rsidR="00E25613" w:rsidRDefault="00E25613" w:rsidP="00E25613">
      <w:pPr>
        <w:spacing w:after="0" w:line="240" w:lineRule="auto"/>
        <w:jc w:val="center"/>
      </w:pPr>
      <w:r>
        <w:t>(CARGO EN EL PARTIDO POLÍTICO, CANDIDATURA COMÚN O COALICIÓN)</w:t>
      </w:r>
    </w:p>
    <w:p w:rsidR="00D72707" w:rsidRPr="00D72707" w:rsidRDefault="00D72707" w:rsidP="00D72707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  <w:bookmarkStart w:id="0" w:name="_GoBack"/>
      <w:bookmarkEnd w:id="0"/>
    </w:p>
    <w:sectPr w:rsidR="00D72707" w:rsidRPr="00D72707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C1" w:rsidRDefault="00BD00C1" w:rsidP="00BC03C9">
      <w:pPr>
        <w:spacing w:after="0" w:line="240" w:lineRule="auto"/>
      </w:pPr>
      <w:r>
        <w:separator/>
      </w:r>
    </w:p>
  </w:endnote>
  <w:endnote w:type="continuationSeparator" w:id="0">
    <w:p w:rsidR="00BD00C1" w:rsidRDefault="00BD00C1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C1" w:rsidRDefault="00BD00C1" w:rsidP="00BC03C9">
      <w:pPr>
        <w:spacing w:after="0" w:line="240" w:lineRule="auto"/>
      </w:pPr>
      <w:r>
        <w:separator/>
      </w:r>
    </w:p>
  </w:footnote>
  <w:footnote w:type="continuationSeparator" w:id="0">
    <w:p w:rsidR="00BD00C1" w:rsidRDefault="00BD00C1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17AE2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13D5B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D00C1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96D6BD2A-1850-4E92-8748-D3FD16D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0463-7E3A-4367-8D39-13A6B23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3</cp:revision>
  <cp:lastPrinted>2015-03-14T22:58:00Z</cp:lastPrinted>
  <dcterms:created xsi:type="dcterms:W3CDTF">2015-03-20T20:31:00Z</dcterms:created>
  <dcterms:modified xsi:type="dcterms:W3CDTF">2015-03-20T20:31:00Z</dcterms:modified>
</cp:coreProperties>
</file>